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38" w:rsidRPr="00503438" w:rsidRDefault="00503438" w:rsidP="00503438">
      <w:pPr>
        <w:rPr>
          <w:b/>
          <w:sz w:val="40"/>
          <w:szCs w:val="40"/>
        </w:rPr>
      </w:pPr>
      <w:proofErr w:type="gramStart"/>
      <w:r w:rsidRPr="00503438">
        <w:rPr>
          <w:b/>
          <w:sz w:val="40"/>
          <w:szCs w:val="40"/>
        </w:rPr>
        <w:t>Расписан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-567690</wp:posOffset>
            </wp:positionV>
            <wp:extent cx="1055370" cy="7766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76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438">
        <w:rPr>
          <w:b/>
          <w:sz w:val="40"/>
          <w:szCs w:val="40"/>
        </w:rPr>
        <w:t>ие</w:t>
      </w:r>
      <w:proofErr w:type="gramEnd"/>
      <w:r w:rsidRPr="00503438">
        <w:rPr>
          <w:b/>
          <w:sz w:val="40"/>
          <w:szCs w:val="40"/>
        </w:rPr>
        <w:t xml:space="preserve"> на новый учебный год 2020-2021</w:t>
      </w:r>
    </w:p>
    <w:p w:rsidR="00503438" w:rsidRDefault="00503438" w:rsidP="00503438"/>
    <w:p w:rsidR="00503438" w:rsidRPr="00503438" w:rsidRDefault="00503438" w:rsidP="00503438">
      <w:pPr>
        <w:jc w:val="center"/>
        <w:rPr>
          <w:color w:val="7030A0"/>
          <w:sz w:val="32"/>
          <w:szCs w:val="32"/>
        </w:rPr>
      </w:pPr>
      <w:r w:rsidRPr="00503438">
        <w:rPr>
          <w:color w:val="7030A0"/>
          <w:sz w:val="32"/>
          <w:szCs w:val="32"/>
        </w:rPr>
        <w:t>Успешный путь:</w:t>
      </w:r>
    </w:p>
    <w:p w:rsidR="00503438" w:rsidRDefault="00503438" w:rsidP="00503438">
      <w:pPr>
        <w:pStyle w:val="a3"/>
        <w:jc w:val="center"/>
      </w:pPr>
      <w:r>
        <w:t>1) группа 6-7 лет пн, ср 18:00-20:00</w:t>
      </w:r>
    </w:p>
    <w:p w:rsidR="00503438" w:rsidRDefault="00503438" w:rsidP="00503438">
      <w:pPr>
        <w:jc w:val="center"/>
      </w:pPr>
      <w:r>
        <w:t xml:space="preserve">2) группа </w:t>
      </w:r>
      <w:r w:rsidR="006D3306">
        <w:t>6-7</w:t>
      </w:r>
      <w:r>
        <w:t xml:space="preserve"> лет </w:t>
      </w:r>
      <w:proofErr w:type="spellStart"/>
      <w:proofErr w:type="gramStart"/>
      <w:r w:rsidR="006D3306">
        <w:t>пн</w:t>
      </w:r>
      <w:proofErr w:type="spellEnd"/>
      <w:proofErr w:type="gramEnd"/>
      <w:r w:rsidR="006D3306">
        <w:t xml:space="preserve">, ср </w:t>
      </w:r>
      <w:r w:rsidR="006D3306">
        <w:t>15:45-17:45</w:t>
      </w:r>
      <w:r>
        <w:t>,</w:t>
      </w:r>
    </w:p>
    <w:p w:rsidR="00503438" w:rsidRDefault="00503438" w:rsidP="00503438">
      <w:pPr>
        <w:jc w:val="center"/>
      </w:pPr>
      <w:r>
        <w:t xml:space="preserve">3) группа 5-6 лет </w:t>
      </w:r>
      <w:proofErr w:type="spellStart"/>
      <w:r>
        <w:t>вт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 </w:t>
      </w:r>
      <w:r w:rsidR="006D3306">
        <w:t>18:00-20:00</w:t>
      </w:r>
    </w:p>
    <w:p w:rsidR="00503438" w:rsidRDefault="00503438" w:rsidP="00503438">
      <w:pPr>
        <w:jc w:val="center"/>
      </w:pPr>
    </w:p>
    <w:p w:rsidR="00503438" w:rsidRPr="00503438" w:rsidRDefault="00503438" w:rsidP="00503438">
      <w:pPr>
        <w:jc w:val="center"/>
        <w:rPr>
          <w:color w:val="7030A0"/>
          <w:sz w:val="32"/>
          <w:szCs w:val="32"/>
        </w:rPr>
      </w:pPr>
      <w:r w:rsidRPr="00503438">
        <w:rPr>
          <w:color w:val="7030A0"/>
          <w:sz w:val="32"/>
          <w:szCs w:val="32"/>
        </w:rPr>
        <w:t>Я лидер:</w:t>
      </w:r>
    </w:p>
    <w:p w:rsidR="00503438" w:rsidRDefault="006D3306" w:rsidP="006D3306">
      <w:pPr>
        <w:pStyle w:val="a5"/>
        <w:numPr>
          <w:ilvl w:val="0"/>
          <w:numId w:val="9"/>
        </w:numPr>
        <w:jc w:val="center"/>
      </w:pPr>
      <w:r>
        <w:t>2-5</w:t>
      </w:r>
      <w:r w:rsidR="00503438">
        <w:t xml:space="preserve"> класс </w:t>
      </w:r>
      <w:proofErr w:type="spellStart"/>
      <w:r w:rsidR="00503438">
        <w:t>вс</w:t>
      </w:r>
      <w:proofErr w:type="spellEnd"/>
      <w:r w:rsidR="00503438">
        <w:t xml:space="preserve"> </w:t>
      </w:r>
      <w:r>
        <w:t>14:10-16:10</w:t>
      </w:r>
    </w:p>
    <w:p w:rsidR="00503438" w:rsidRDefault="00503438" w:rsidP="00503438">
      <w:pPr>
        <w:jc w:val="center"/>
      </w:pPr>
    </w:p>
    <w:p w:rsidR="00503438" w:rsidRPr="00503438" w:rsidRDefault="00503438" w:rsidP="00503438">
      <w:pPr>
        <w:jc w:val="center"/>
        <w:rPr>
          <w:color w:val="7030A0"/>
          <w:sz w:val="32"/>
          <w:szCs w:val="32"/>
        </w:rPr>
      </w:pPr>
      <w:proofErr w:type="spellStart"/>
      <w:r w:rsidRPr="00503438">
        <w:rPr>
          <w:color w:val="7030A0"/>
          <w:sz w:val="32"/>
          <w:szCs w:val="32"/>
        </w:rPr>
        <w:t>Скорочтение</w:t>
      </w:r>
      <w:proofErr w:type="spellEnd"/>
      <w:r w:rsidRPr="00503438">
        <w:rPr>
          <w:color w:val="7030A0"/>
          <w:sz w:val="32"/>
          <w:szCs w:val="32"/>
        </w:rPr>
        <w:t>:</w:t>
      </w:r>
    </w:p>
    <w:p w:rsidR="006D3306" w:rsidRDefault="00503438" w:rsidP="006D3306">
      <w:pPr>
        <w:pStyle w:val="a5"/>
        <w:numPr>
          <w:ilvl w:val="0"/>
          <w:numId w:val="10"/>
        </w:numPr>
        <w:jc w:val="center"/>
      </w:pPr>
      <w:r>
        <w:t xml:space="preserve">1 </w:t>
      </w:r>
      <w:proofErr w:type="spellStart"/>
      <w:r>
        <w:t>гр</w:t>
      </w:r>
      <w:proofErr w:type="spellEnd"/>
      <w:r>
        <w:t xml:space="preserve"> 2,3 </w:t>
      </w:r>
      <w:proofErr w:type="spellStart"/>
      <w:r>
        <w:t>кл</w:t>
      </w:r>
      <w:proofErr w:type="spellEnd"/>
      <w:r>
        <w:t xml:space="preserve"> </w:t>
      </w:r>
      <w:proofErr w:type="spellStart"/>
      <w:proofErr w:type="gramStart"/>
      <w:r w:rsidR="006D3306">
        <w:t>пн</w:t>
      </w:r>
      <w:proofErr w:type="spellEnd"/>
      <w:proofErr w:type="gramEnd"/>
      <w:r w:rsidR="006D3306">
        <w:t xml:space="preserve">, </w:t>
      </w:r>
      <w:proofErr w:type="spellStart"/>
      <w:r w:rsidR="006D3306">
        <w:t>чт</w:t>
      </w:r>
      <w:proofErr w:type="spellEnd"/>
      <w:r w:rsidR="006D3306">
        <w:t xml:space="preserve"> 9:45-10:45</w:t>
      </w:r>
    </w:p>
    <w:p w:rsidR="00503438" w:rsidRDefault="006D3306" w:rsidP="00503438">
      <w:pPr>
        <w:jc w:val="center"/>
      </w:pPr>
      <w:r>
        <w:t xml:space="preserve">2) 2 </w:t>
      </w:r>
      <w:proofErr w:type="spellStart"/>
      <w:r>
        <w:t>гр</w:t>
      </w:r>
      <w:proofErr w:type="spellEnd"/>
      <w:r>
        <w:t xml:space="preserve"> </w:t>
      </w:r>
      <w:r w:rsidR="00503438">
        <w:t>2,3</w:t>
      </w:r>
      <w:r>
        <w:t>,4</w:t>
      </w:r>
      <w:r w:rsidR="00503438">
        <w:t xml:space="preserve"> </w:t>
      </w:r>
      <w:proofErr w:type="spellStart"/>
      <w:r w:rsidR="00503438">
        <w:t>кл</w:t>
      </w:r>
      <w:proofErr w:type="spellEnd"/>
      <w:r w:rsidR="00503438">
        <w:t xml:space="preserve"> </w:t>
      </w:r>
      <w:r>
        <w:t xml:space="preserve">ср, </w:t>
      </w:r>
      <w:proofErr w:type="spellStart"/>
      <w:r>
        <w:t>пт</w:t>
      </w:r>
      <w:proofErr w:type="spellEnd"/>
      <w:r>
        <w:t xml:space="preserve"> 14:00-15:00</w:t>
      </w:r>
    </w:p>
    <w:p w:rsidR="00503438" w:rsidRDefault="00503438" w:rsidP="006D3306">
      <w:pPr>
        <w:jc w:val="center"/>
      </w:pPr>
      <w:r>
        <w:t xml:space="preserve">3) 3 </w:t>
      </w:r>
      <w:proofErr w:type="spellStart"/>
      <w:r>
        <w:t>гр</w:t>
      </w:r>
      <w:proofErr w:type="spellEnd"/>
      <w:r>
        <w:t xml:space="preserve"> 1 </w:t>
      </w:r>
      <w:proofErr w:type="spellStart"/>
      <w:r>
        <w:t>кл</w:t>
      </w:r>
      <w:proofErr w:type="spellEnd"/>
      <w:r>
        <w:t xml:space="preserve"> </w:t>
      </w:r>
      <w:r w:rsidR="006D3306">
        <w:t xml:space="preserve">ср 18:15-19:15, </w:t>
      </w:r>
      <w:proofErr w:type="spellStart"/>
      <w:r w:rsidR="006D3306">
        <w:t>вс</w:t>
      </w:r>
      <w:proofErr w:type="spellEnd"/>
      <w:r w:rsidR="006D3306">
        <w:t xml:space="preserve"> 9:00-10:00</w:t>
      </w:r>
    </w:p>
    <w:p w:rsidR="00503438" w:rsidRDefault="00503438" w:rsidP="00503438">
      <w:pPr>
        <w:jc w:val="center"/>
      </w:pPr>
    </w:p>
    <w:p w:rsidR="00503438" w:rsidRPr="00503438" w:rsidRDefault="00503438" w:rsidP="00503438">
      <w:pPr>
        <w:jc w:val="center"/>
        <w:rPr>
          <w:color w:val="7030A0"/>
          <w:sz w:val="32"/>
          <w:szCs w:val="32"/>
        </w:rPr>
      </w:pPr>
      <w:r w:rsidRPr="00503438">
        <w:rPr>
          <w:color w:val="7030A0"/>
          <w:sz w:val="32"/>
          <w:szCs w:val="32"/>
        </w:rPr>
        <w:t>Умным быть модно:</w:t>
      </w:r>
    </w:p>
    <w:p w:rsidR="00503438" w:rsidRPr="00503438" w:rsidRDefault="006D3306" w:rsidP="00503438">
      <w:pPr>
        <w:pStyle w:val="a5"/>
        <w:numPr>
          <w:ilvl w:val="0"/>
          <w:numId w:val="7"/>
        </w:numPr>
        <w:jc w:val="center"/>
      </w:pPr>
      <w:proofErr w:type="spellStart"/>
      <w:r>
        <w:t>Вс</w:t>
      </w:r>
      <w:proofErr w:type="spellEnd"/>
      <w:r>
        <w:t xml:space="preserve"> 12:00-14:00</w:t>
      </w:r>
    </w:p>
    <w:p w:rsidR="00503438" w:rsidRPr="00503438" w:rsidRDefault="00503438" w:rsidP="00503438">
      <w:pPr>
        <w:pStyle w:val="a5"/>
        <w:jc w:val="center"/>
      </w:pPr>
    </w:p>
    <w:p w:rsidR="00503438" w:rsidRDefault="006D3306" w:rsidP="00503438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Математика и логика</w:t>
      </w:r>
    </w:p>
    <w:p w:rsidR="006D3306" w:rsidRDefault="006D3306" w:rsidP="006D3306">
      <w:pPr>
        <w:pStyle w:val="a5"/>
        <w:numPr>
          <w:ilvl w:val="0"/>
          <w:numId w:val="11"/>
        </w:numPr>
        <w:jc w:val="center"/>
      </w:pPr>
      <w:r>
        <w:t xml:space="preserve">1 </w:t>
      </w:r>
      <w:proofErr w:type="spellStart"/>
      <w:r>
        <w:t>гр</w:t>
      </w:r>
      <w:proofErr w:type="spellEnd"/>
      <w:r>
        <w:t xml:space="preserve"> </w:t>
      </w:r>
      <w:proofErr w:type="spellStart"/>
      <w:r>
        <w:t>вт</w:t>
      </w:r>
      <w:proofErr w:type="spellEnd"/>
      <w:r>
        <w:t xml:space="preserve">, </w:t>
      </w:r>
      <w:proofErr w:type="spellStart"/>
      <w:r>
        <w:t>пт</w:t>
      </w:r>
      <w:proofErr w:type="spellEnd"/>
      <w:r>
        <w:t xml:space="preserve"> 9:45-10:45</w:t>
      </w:r>
    </w:p>
    <w:p w:rsidR="006D3306" w:rsidRDefault="006D3306" w:rsidP="006D3306">
      <w:pPr>
        <w:pStyle w:val="a5"/>
        <w:numPr>
          <w:ilvl w:val="0"/>
          <w:numId w:val="11"/>
        </w:numPr>
        <w:jc w:val="center"/>
      </w:pPr>
      <w:r>
        <w:t xml:space="preserve">2 </w:t>
      </w:r>
      <w:proofErr w:type="spellStart"/>
      <w:r>
        <w:t>гр</w:t>
      </w:r>
      <w:bookmarkStart w:id="0" w:name="_GoBack"/>
      <w:bookmarkEnd w:id="0"/>
      <w:proofErr w:type="spellEnd"/>
      <w:r>
        <w:t xml:space="preserve">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чт</w:t>
      </w:r>
      <w:proofErr w:type="spellEnd"/>
      <w:r>
        <w:t xml:space="preserve"> 16:30-17:30</w:t>
      </w:r>
    </w:p>
    <w:p w:rsidR="006D3306" w:rsidRDefault="006D3306" w:rsidP="006D3306">
      <w:pPr>
        <w:ind w:left="360"/>
      </w:pPr>
    </w:p>
    <w:p w:rsidR="006D3306" w:rsidRPr="006D3306" w:rsidRDefault="006D3306" w:rsidP="006D3306">
      <w:pPr>
        <w:ind w:left="360"/>
        <w:jc w:val="center"/>
        <w:rPr>
          <w:color w:val="7030A0"/>
          <w:sz w:val="32"/>
          <w:szCs w:val="32"/>
        </w:rPr>
      </w:pPr>
      <w:r w:rsidRPr="006D3306">
        <w:rPr>
          <w:color w:val="7030A0"/>
          <w:sz w:val="32"/>
          <w:szCs w:val="32"/>
        </w:rPr>
        <w:t xml:space="preserve">Юный </w:t>
      </w:r>
      <w:proofErr w:type="gramStart"/>
      <w:r w:rsidRPr="006D3306">
        <w:rPr>
          <w:color w:val="7030A0"/>
          <w:sz w:val="32"/>
          <w:szCs w:val="32"/>
        </w:rPr>
        <w:t>грамотей</w:t>
      </w:r>
      <w:proofErr w:type="gramEnd"/>
    </w:p>
    <w:p w:rsidR="006D3306" w:rsidRDefault="006D3306" w:rsidP="006D3306">
      <w:pPr>
        <w:pStyle w:val="a5"/>
        <w:numPr>
          <w:ilvl w:val="0"/>
          <w:numId w:val="12"/>
        </w:numPr>
        <w:jc w:val="center"/>
      </w:pPr>
      <w:r>
        <w:t xml:space="preserve">1гр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пт</w:t>
      </w:r>
      <w:proofErr w:type="spellEnd"/>
      <w:r>
        <w:t xml:space="preserve"> 8:30-9:30</w:t>
      </w:r>
    </w:p>
    <w:p w:rsidR="006D3306" w:rsidRDefault="006D3306" w:rsidP="006D3306">
      <w:pPr>
        <w:pStyle w:val="a5"/>
        <w:numPr>
          <w:ilvl w:val="0"/>
          <w:numId w:val="12"/>
        </w:numPr>
        <w:jc w:val="center"/>
      </w:pPr>
      <w:r>
        <w:t xml:space="preserve">2 </w:t>
      </w:r>
      <w:proofErr w:type="spellStart"/>
      <w:r>
        <w:t>гр</w:t>
      </w:r>
      <w:proofErr w:type="spellEnd"/>
      <w:r>
        <w:t xml:space="preserve">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чт</w:t>
      </w:r>
      <w:proofErr w:type="spellEnd"/>
      <w:r>
        <w:t xml:space="preserve"> 15:15-16:15</w:t>
      </w:r>
    </w:p>
    <w:p w:rsidR="006D3306" w:rsidRDefault="006D3306" w:rsidP="006D3306">
      <w:pPr>
        <w:pStyle w:val="a5"/>
        <w:numPr>
          <w:ilvl w:val="0"/>
          <w:numId w:val="12"/>
        </w:numPr>
        <w:jc w:val="center"/>
      </w:pPr>
      <w:r>
        <w:t xml:space="preserve">3 </w:t>
      </w:r>
      <w:proofErr w:type="spellStart"/>
      <w:r>
        <w:t>гр</w:t>
      </w:r>
      <w:proofErr w:type="spellEnd"/>
      <w:r>
        <w:t xml:space="preserve"> </w:t>
      </w:r>
      <w:proofErr w:type="spellStart"/>
      <w:r>
        <w:t>вс</w:t>
      </w:r>
      <w:proofErr w:type="spellEnd"/>
      <w:r>
        <w:t xml:space="preserve"> 10:00-12:00</w:t>
      </w:r>
    </w:p>
    <w:p w:rsidR="00BE0C86" w:rsidRDefault="00BE0C86" w:rsidP="00503438">
      <w:pPr>
        <w:jc w:val="center"/>
      </w:pPr>
    </w:p>
    <w:sectPr w:rsidR="00BE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A23ED8"/>
    <w:multiLevelType w:val="hybridMultilevel"/>
    <w:tmpl w:val="8DF6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23B1"/>
    <w:multiLevelType w:val="hybridMultilevel"/>
    <w:tmpl w:val="6E448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5EC2"/>
    <w:multiLevelType w:val="hybridMultilevel"/>
    <w:tmpl w:val="7DBAD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117B8"/>
    <w:multiLevelType w:val="hybridMultilevel"/>
    <w:tmpl w:val="C6042EAA"/>
    <w:lvl w:ilvl="0" w:tplc="25E8C2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53519"/>
    <w:multiLevelType w:val="hybridMultilevel"/>
    <w:tmpl w:val="E0D85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A09E2"/>
    <w:multiLevelType w:val="hybridMultilevel"/>
    <w:tmpl w:val="E6167B18"/>
    <w:lvl w:ilvl="0" w:tplc="42BA265C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38"/>
    <w:rsid w:val="00503438"/>
    <w:rsid w:val="006D3306"/>
    <w:rsid w:val="00B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438"/>
    <w:pPr>
      <w:spacing w:after="120"/>
    </w:pPr>
  </w:style>
  <w:style w:type="character" w:customStyle="1" w:styleId="a4">
    <w:name w:val="Основной текст Знак"/>
    <w:basedOn w:val="a0"/>
    <w:link w:val="a3"/>
    <w:rsid w:val="0050343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503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438"/>
    <w:pPr>
      <w:spacing w:after="120"/>
    </w:pPr>
  </w:style>
  <w:style w:type="character" w:customStyle="1" w:styleId="a4">
    <w:name w:val="Основной текст Знак"/>
    <w:basedOn w:val="a0"/>
    <w:link w:val="a3"/>
    <w:rsid w:val="0050343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50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Черкесова</dc:creator>
  <cp:lastModifiedBy>Slavik</cp:lastModifiedBy>
  <cp:revision>2</cp:revision>
  <dcterms:created xsi:type="dcterms:W3CDTF">2020-05-17T16:49:00Z</dcterms:created>
  <dcterms:modified xsi:type="dcterms:W3CDTF">2021-02-18T10:49:00Z</dcterms:modified>
</cp:coreProperties>
</file>